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3D09" w14:textId="77777777" w:rsidR="003C7A44" w:rsidRDefault="007E277E">
      <w:pPr>
        <w:spacing w:before="67" w:line="300" w:lineRule="exact"/>
        <w:ind w:left="373"/>
        <w:rPr>
          <w:rFonts w:ascii="Arial" w:eastAsia="Arial" w:hAnsi="Arial" w:cs="Arial"/>
          <w:sz w:val="28"/>
          <w:szCs w:val="28"/>
        </w:rPr>
      </w:pPr>
      <w:r>
        <w:pict w14:anchorId="220CD737">
          <v:group id="_x0000_s1040" style="position:absolute;left:0;text-align:left;margin-left:24.7pt;margin-top:28.3pt;width:548.75pt;height:680.5pt;z-index:-251662848;mso-position-horizontal-relative:page;mso-position-vertical-relative:page" coordorigin="494,566" coordsize="10975,136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720;top:951;width:1470;height:456">
              <v:imagedata r:id="rId8" o:title=""/>
            </v:shape>
            <v:shape id="_x0000_s1043" style="position:absolute;left:504;top:576;width:10955;height:12300" coordorigin="504,576" coordsize="10955,12300" path="m504,12876r10955,l11459,576,504,576r,12300xe" fillcolor="#3546e7" stroked="f">
              <v:path arrowok="t"/>
            </v:shape>
            <v:shape id="_x0000_s1042" style="position:absolute;left:893;top:1054;width:10176;height:0" coordorigin="893,1054" coordsize="10176,0" path="m893,1054r10176,e" filled="f" strokecolor="white" strokeweight="1.54pt">
              <v:path arrowok="t"/>
            </v:shape>
            <v:shape id="_x0000_s1041" type="#_x0000_t75" style="position:absolute;left:10038;top:12927;width:1283;height:1249">
              <v:imagedata r:id="rId9" o:title=""/>
            </v:shape>
            <w10:wrap anchorx="page" anchory="page"/>
          </v:group>
        </w:pict>
      </w:r>
      <w:r>
        <w:pict w14:anchorId="61A919DE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.2pt;margin-top:28.8pt;width:547.75pt;height:615pt;z-index:-251663872;mso-position-horizontal-relative:page;mso-position-vertical-relative:page" filled="f" stroked="f">
            <v:textbox inset="0,0,0,0">
              <w:txbxContent>
                <w:p w14:paraId="2FA18AC7" w14:textId="77777777" w:rsidR="003C7A44" w:rsidRDefault="003C7A44">
                  <w:pPr>
                    <w:spacing w:line="200" w:lineRule="exact"/>
                  </w:pPr>
                </w:p>
                <w:p w14:paraId="6355CA29" w14:textId="77777777" w:rsidR="003C7A44" w:rsidRDefault="003C7A44">
                  <w:pPr>
                    <w:spacing w:line="200" w:lineRule="exact"/>
                  </w:pPr>
                </w:p>
                <w:p w14:paraId="6D3966E0" w14:textId="77777777" w:rsidR="003C7A44" w:rsidRDefault="003C7A44">
                  <w:pPr>
                    <w:spacing w:before="4" w:line="220" w:lineRule="exact"/>
                    <w:rPr>
                      <w:sz w:val="22"/>
                      <w:szCs w:val="22"/>
                    </w:rPr>
                  </w:pPr>
                </w:p>
                <w:p w14:paraId="4E2C935D" w14:textId="77777777" w:rsidR="003C7A44" w:rsidRDefault="007E277E">
                  <w:pPr>
                    <w:ind w:left="1635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242061"/>
                    </w:rPr>
                    <w:t>ppo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242061"/>
                    </w:rPr>
                    <w:t>t</w:t>
                  </w:r>
                  <w:proofErr w:type="spellEnd"/>
                </w:p>
                <w:p w14:paraId="1F1E3785" w14:textId="77777777" w:rsidR="003C7A44" w:rsidRDefault="007E277E">
                  <w:pPr>
                    <w:spacing w:line="240" w:lineRule="exact"/>
                    <w:ind w:left="216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3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2"/>
                      <w:szCs w:val="22"/>
                    </w:rPr>
                    <w:t>A</w:t>
                  </w:r>
                </w:p>
                <w:p w14:paraId="6544AFE6" w14:textId="77777777" w:rsidR="003C7A44" w:rsidRDefault="007E277E">
                  <w:pPr>
                    <w:spacing w:line="220" w:lineRule="exact"/>
                    <w:ind w:left="21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242061"/>
                      <w:spacing w:val="-1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color w:val="242061"/>
                    </w:rPr>
                    <w:t>og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spacing w:val="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242061"/>
                    </w:rPr>
                    <w:t>amme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242061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242061"/>
                    </w:rPr>
                    <w:t>uppo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242061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 w14:anchorId="2F523F07">
          <v:shape id="_x0000_s1038" type="#_x0000_t202" style="position:absolute;left:0;text-align:left;margin-left:36pt;margin-top:13.5pt;width:73.5pt;height:23.7pt;z-index:-251664896;mso-position-horizontal-relative:page" filled="f" stroked="f">
            <v:textbox inset="0,0,0,0">
              <w:txbxContent>
                <w:p w14:paraId="4B0E0161" w14:textId="77777777" w:rsidR="003C7A44" w:rsidRDefault="007E277E">
                  <w:pPr>
                    <w:spacing w:line="240" w:lineRule="exac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3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2"/>
                      <w:szCs w:val="22"/>
                    </w:rPr>
                    <w:t>A</w:t>
                  </w:r>
                </w:p>
                <w:p w14:paraId="7357C745" w14:textId="77777777" w:rsidR="003C7A44" w:rsidRDefault="007E277E">
                  <w:pPr>
                    <w:spacing w:line="220" w:lineRule="exact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242061"/>
                      <w:spacing w:val="-1"/>
                      <w:position w:val="-1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position w:val="-1"/>
                    </w:rPr>
                    <w:t>og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spacing w:val="2"/>
                      <w:position w:val="-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position w:val="-1"/>
                    </w:rPr>
                    <w:t>amme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242061"/>
                      <w:spacing w:val="-9"/>
                      <w:position w:val="-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242061"/>
                      <w:spacing w:val="-1"/>
                      <w:position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position w:val="-1"/>
                    </w:rPr>
                    <w:t>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as</w:t>
      </w:r>
      <w:r>
        <w:rPr>
          <w:rFonts w:ascii="Arial" w:eastAsia="Arial" w:hAnsi="Arial" w:cs="Arial"/>
          <w:b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FFFFFF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color w:val="FFFFFF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FFFFF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FFFFFF"/>
          <w:spacing w:val="-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color w:val="FFFFFF"/>
          <w:spacing w:val="-2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FFFFFF"/>
          <w:spacing w:val="1"/>
          <w:position w:val="-1"/>
          <w:sz w:val="28"/>
          <w:szCs w:val="28"/>
        </w:rPr>
        <w:t>li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es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color w:val="FFFFF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FFFFFF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color w:val="FFFFFF"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color w:val="FFFFFF"/>
          <w:spacing w:val="3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color w:val="FFFFFF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FFFFFF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>Und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FFFFF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>gn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ed</w:t>
      </w:r>
      <w:r>
        <w:rPr>
          <w:rFonts w:ascii="Arial" w:eastAsia="Arial" w:hAnsi="Arial" w:cs="Arial"/>
          <w:b/>
          <w:color w:val="FFFFFF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FFFF"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color w:val="FFFFFF"/>
          <w:spacing w:val="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es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color w:val="FFFFFF"/>
          <w:spacing w:val="-4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color w:val="FFFFFF"/>
          <w:position w:val="-1"/>
          <w:sz w:val="28"/>
          <w:szCs w:val="28"/>
        </w:rPr>
        <w:t>al</w:t>
      </w:r>
    </w:p>
    <w:p w14:paraId="42168039" w14:textId="77777777" w:rsidR="003C7A44" w:rsidRDefault="003C7A44">
      <w:pPr>
        <w:spacing w:before="10" w:line="220" w:lineRule="exact"/>
        <w:rPr>
          <w:sz w:val="22"/>
          <w:szCs w:val="22"/>
        </w:rPr>
      </w:pPr>
    </w:p>
    <w:p w14:paraId="7441F195" w14:textId="77777777" w:rsidR="003C7A44" w:rsidRDefault="007E277E">
      <w:pPr>
        <w:spacing w:before="31"/>
        <w:ind w:left="580" w:right="7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z w:val="23"/>
          <w:szCs w:val="23"/>
        </w:rPr>
        <w:t>B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n 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ip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le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Acc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abili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y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pa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iali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y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pa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c</w:t>
      </w:r>
      <w:r>
        <w:rPr>
          <w:rFonts w:ascii="Arial" w:eastAsia="Arial" w:hAnsi="Arial" w:cs="Arial"/>
          <w:color w:val="FFFFFF"/>
          <w:sz w:val="23"/>
          <w:szCs w:val="23"/>
        </w:rPr>
        <w:t>y,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 I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lu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ion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ag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upo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nal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z w:val="23"/>
          <w:szCs w:val="23"/>
        </w:rPr>
        <w:t>y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Nepal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 t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un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rs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gne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ha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op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d t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oll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g B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in</w:t>
      </w:r>
      <w:r>
        <w:rPr>
          <w:rFonts w:ascii="Arial" w:eastAsia="Arial" w:hAnsi="Arial" w:cs="Arial"/>
          <w:color w:val="FFFFFF"/>
          <w:sz w:val="23"/>
          <w:szCs w:val="23"/>
        </w:rPr>
        <w:t>g G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uidel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al</w:t>
      </w:r>
      <w:r>
        <w:rPr>
          <w:rFonts w:ascii="Arial" w:eastAsia="Arial" w:hAnsi="Arial" w:cs="Arial"/>
          <w:color w:val="FFFFFF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el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and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ry,</w:t>
      </w:r>
      <w:r>
        <w:rPr>
          <w:rFonts w:ascii="Arial" w:eastAsia="Arial" w:hAnsi="Arial" w:cs="Arial"/>
          <w:color w:val="FFFFFF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u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c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r>
        <w:rPr>
          <w:rFonts w:ascii="Arial" w:eastAsia="Arial" w:hAnsi="Arial" w:cs="Arial"/>
          <w:color w:val="FFFFFF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opl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ede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l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cr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Republi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Nepal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</w:p>
    <w:p w14:paraId="20DDCA08" w14:textId="77777777" w:rsidR="003C7A44" w:rsidRDefault="003C7A44">
      <w:pPr>
        <w:spacing w:before="8" w:line="260" w:lineRule="exact"/>
        <w:rPr>
          <w:sz w:val="26"/>
          <w:szCs w:val="26"/>
        </w:rPr>
      </w:pPr>
    </w:p>
    <w:p w14:paraId="779C53C5" w14:textId="77777777" w:rsidR="003C7A44" w:rsidRDefault="007E277E">
      <w:pPr>
        <w:tabs>
          <w:tab w:val="left" w:pos="980"/>
        </w:tabs>
        <w:spacing w:line="260" w:lineRule="exact"/>
        <w:ind w:left="1000" w:right="71" w:hanging="4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1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  <w:r>
        <w:rPr>
          <w:rFonts w:ascii="Arial" w:eastAsia="Arial" w:hAnsi="Arial" w:cs="Arial"/>
          <w:color w:val="FFFFFF"/>
          <w:sz w:val="23"/>
          <w:szCs w:val="23"/>
        </w:rPr>
        <w:tab/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re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Nepa</w:t>
      </w:r>
      <w:r>
        <w:rPr>
          <w:rFonts w:ascii="Arial" w:eastAsia="Arial" w:hAnsi="Arial" w:cs="Arial"/>
          <w:color w:val="FFFFFF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on</w:t>
      </w:r>
      <w:r>
        <w:rPr>
          <w:rFonts w:ascii="Arial" w:eastAsia="Arial" w:hAnsi="Arial" w:cs="Arial"/>
          <w:color w:val="FFFFFF"/>
          <w:sz w:val="23"/>
          <w:szCs w:val="23"/>
        </w:rPr>
        <w:t>tri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b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te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ts</w:t>
      </w:r>
      <w:r>
        <w:rPr>
          <w:rFonts w:ascii="Arial" w:eastAsia="Arial" w:hAnsi="Arial" w:cs="Arial"/>
          <w:color w:val="FFFFFF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quali</w:t>
      </w:r>
      <w:r>
        <w:rPr>
          <w:rFonts w:ascii="Arial" w:eastAsia="Arial" w:hAnsi="Arial" w:cs="Arial"/>
          <w:color w:val="FFFFFF"/>
          <w:sz w:val="23"/>
          <w:szCs w:val="23"/>
        </w:rPr>
        <w:t>ty</w:t>
      </w:r>
      <w:r>
        <w:rPr>
          <w:rFonts w:ascii="Arial" w:eastAsia="Arial" w:hAnsi="Arial" w:cs="Arial"/>
          <w:color w:val="FFFFFF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peopl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Nepal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  <w:r>
        <w:rPr>
          <w:rFonts w:ascii="Arial" w:eastAsia="Arial" w:hAnsi="Arial" w:cs="Arial"/>
          <w:color w:val="FFFFFF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r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ce</w:t>
      </w:r>
      <w:r>
        <w:rPr>
          <w:rFonts w:ascii="Arial" w:eastAsia="Arial" w:hAnsi="Arial" w:cs="Arial"/>
          <w:color w:val="FFFFFF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edu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g</w:t>
      </w:r>
      <w:r>
        <w:rPr>
          <w:rFonts w:ascii="Arial" w:eastAsia="Arial" w:hAnsi="Arial" w:cs="Arial"/>
          <w:color w:val="FFFFFF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y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ee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in</w:t>
      </w:r>
      <w:r>
        <w:rPr>
          <w:rFonts w:ascii="Arial" w:eastAsia="Arial" w:hAnsi="Arial" w:cs="Arial"/>
          <w:color w:val="FFFFFF"/>
          <w:sz w:val="23"/>
          <w:szCs w:val="23"/>
        </w:rPr>
        <w:t>g</w:t>
      </w:r>
      <w:r>
        <w:rPr>
          <w:rFonts w:ascii="Arial" w:eastAsia="Arial" w:hAnsi="Arial" w:cs="Arial"/>
          <w:color w:val="FFFFFF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ba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need</w:t>
      </w:r>
      <w:r>
        <w:rPr>
          <w:rFonts w:ascii="Arial" w:eastAsia="Arial" w:hAnsi="Arial" w:cs="Arial"/>
          <w:color w:val="FFFFFF"/>
          <w:sz w:val="23"/>
          <w:szCs w:val="23"/>
        </w:rPr>
        <w:t>s,</w:t>
      </w:r>
      <w:r>
        <w:rPr>
          <w:rFonts w:ascii="Arial" w:eastAsia="Arial" w:hAnsi="Arial" w:cs="Arial"/>
          <w:color w:val="FFFFFF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blin</w:t>
      </w:r>
      <w:r>
        <w:rPr>
          <w:rFonts w:ascii="Arial" w:eastAsia="Arial" w:hAnsi="Arial" w:cs="Arial"/>
          <w:color w:val="FFFFFF"/>
          <w:sz w:val="23"/>
          <w:szCs w:val="23"/>
        </w:rPr>
        <w:t>g</w:t>
      </w:r>
      <w:r>
        <w:rPr>
          <w:rFonts w:ascii="Arial" w:eastAsia="Arial" w:hAnsi="Arial" w:cs="Arial"/>
          <w:color w:val="FFFFFF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uni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 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oun</w:t>
      </w:r>
      <w:r>
        <w:rPr>
          <w:rFonts w:ascii="Arial" w:eastAsia="Arial" w:hAnsi="Arial" w:cs="Arial"/>
          <w:color w:val="FFFFFF"/>
          <w:sz w:val="23"/>
          <w:szCs w:val="23"/>
        </w:rPr>
        <w:t>try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ee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hei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lop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pi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ion</w:t>
      </w:r>
      <w:r>
        <w:rPr>
          <w:rFonts w:ascii="Arial" w:eastAsia="Arial" w:hAnsi="Arial" w:cs="Arial"/>
          <w:color w:val="FFFFFF"/>
          <w:sz w:val="23"/>
          <w:szCs w:val="23"/>
        </w:rPr>
        <w:t>s.</w:t>
      </w:r>
    </w:p>
    <w:p w14:paraId="4346959E" w14:textId="77777777" w:rsidR="003C7A44" w:rsidRDefault="007E277E">
      <w:pPr>
        <w:tabs>
          <w:tab w:val="left" w:pos="980"/>
        </w:tabs>
        <w:spacing w:before="2" w:line="260" w:lineRule="exact"/>
        <w:ind w:left="1000" w:right="75" w:hanging="492"/>
        <w:jc w:val="both"/>
        <w:rPr>
          <w:rFonts w:ascii="Arial" w:eastAsia="Arial" w:hAnsi="Arial" w:cs="Arial"/>
          <w:sz w:val="23"/>
          <w:szCs w:val="23"/>
        </w:rPr>
      </w:pPr>
      <w:r>
        <w:pict w14:anchorId="0148C02C">
          <v:shape id="_x0000_s1037" type="#_x0000_t75" style="position:absolute;left:0;text-align:left;margin-left:296pt;margin-top:713.3pt;width:86.4pt;height:39.2pt;z-index:-251658752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2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  <w:r>
        <w:rPr>
          <w:rFonts w:ascii="Arial" w:eastAsia="Arial" w:hAnsi="Arial" w:cs="Arial"/>
          <w:color w:val="FFFFFF"/>
          <w:sz w:val="23"/>
          <w:szCs w:val="23"/>
        </w:rPr>
        <w:tab/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rk</w:t>
      </w:r>
      <w:r>
        <w:rPr>
          <w:rFonts w:ascii="Arial" w:eastAsia="Arial" w:hAnsi="Arial" w:cs="Arial"/>
          <w:color w:val="FFFFFF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ag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ts</w:t>
      </w:r>
      <w:r>
        <w:rPr>
          <w:rFonts w:ascii="Arial" w:eastAsia="Arial" w:hAnsi="Arial" w:cs="Arial"/>
          <w:color w:val="FFFFFF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th</w:t>
      </w:r>
      <w:r>
        <w:rPr>
          <w:rFonts w:ascii="Arial" w:eastAsia="Arial" w:hAnsi="Arial" w:cs="Arial"/>
          <w:color w:val="FFFFFF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G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epa</w:t>
      </w:r>
      <w:r>
        <w:rPr>
          <w:rFonts w:ascii="Arial" w:eastAsia="Arial" w:hAnsi="Arial" w:cs="Arial"/>
          <w:color w:val="FFFFFF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ug</w:t>
      </w:r>
      <w:r>
        <w:rPr>
          <w:rFonts w:ascii="Arial" w:eastAsia="Arial" w:hAnsi="Arial" w:cs="Arial"/>
          <w:color w:val="FFFFFF"/>
          <w:sz w:val="23"/>
          <w:szCs w:val="23"/>
        </w:rPr>
        <w:t>h</w:t>
      </w:r>
      <w:r>
        <w:rPr>
          <w:rFonts w:ascii="Arial" w:eastAsia="Arial" w:hAnsi="Arial" w:cs="Arial"/>
          <w:color w:val="FFFFFF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eel</w:t>
      </w:r>
      <w:r>
        <w:rPr>
          <w:rFonts w:ascii="Arial" w:eastAsia="Arial" w:hAnsi="Arial" w:cs="Arial"/>
          <w:color w:val="FFFFFF"/>
          <w:sz w:val="23"/>
          <w:szCs w:val="23"/>
        </w:rPr>
        <w:t>y</w:t>
      </w:r>
      <w:r>
        <w:rPr>
          <w:rFonts w:ascii="Arial" w:eastAsia="Arial" w:hAnsi="Arial" w:cs="Arial"/>
          <w:color w:val="FFFFFF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x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w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lo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un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ie</w:t>
      </w:r>
      <w:r>
        <w:rPr>
          <w:rFonts w:ascii="Arial" w:eastAsia="Arial" w:hAnsi="Arial" w:cs="Arial"/>
          <w:color w:val="FFFFFF"/>
          <w:sz w:val="23"/>
          <w:szCs w:val="23"/>
        </w:rPr>
        <w:t>s.</w:t>
      </w:r>
      <w:r>
        <w:rPr>
          <w:rFonts w:ascii="Arial" w:eastAsia="Arial" w:hAnsi="Arial" w:cs="Arial"/>
          <w:color w:val="FFFFFF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8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pe</w:t>
      </w:r>
      <w:r>
        <w:rPr>
          <w:rFonts w:ascii="Arial" w:eastAsia="Arial" w:hAnsi="Arial" w:cs="Arial"/>
          <w:color w:val="FFFFFF"/>
          <w:sz w:val="23"/>
          <w:szCs w:val="23"/>
        </w:rPr>
        <w:t>ct</w:t>
      </w:r>
      <w:r>
        <w:rPr>
          <w:rFonts w:ascii="Arial" w:eastAsia="Arial" w:hAnsi="Arial" w:cs="Arial"/>
          <w:color w:val="FFFFFF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digni</w:t>
      </w:r>
      <w:r>
        <w:rPr>
          <w:rFonts w:ascii="Arial" w:eastAsia="Arial" w:hAnsi="Arial" w:cs="Arial"/>
          <w:color w:val="FFFFFF"/>
          <w:sz w:val="23"/>
          <w:szCs w:val="23"/>
        </w:rPr>
        <w:t>ty</w:t>
      </w:r>
      <w:r>
        <w:rPr>
          <w:rFonts w:ascii="Arial" w:eastAsia="Arial" w:hAnsi="Arial" w:cs="Arial"/>
          <w:color w:val="FFFFFF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people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hei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ul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eligion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FFFFFF"/>
          <w:sz w:val="23"/>
          <w:szCs w:val="23"/>
        </w:rPr>
        <w:t>s.</w:t>
      </w:r>
    </w:p>
    <w:p w14:paraId="05E69B5B" w14:textId="77777777" w:rsidR="003C7A44" w:rsidRDefault="007E277E">
      <w:pPr>
        <w:tabs>
          <w:tab w:val="left" w:pos="980"/>
        </w:tabs>
        <w:spacing w:line="260" w:lineRule="exact"/>
        <w:ind w:left="1000" w:right="72" w:hanging="4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3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  <w:r>
        <w:rPr>
          <w:rFonts w:ascii="Arial" w:eastAsia="Arial" w:hAnsi="Arial" w:cs="Arial"/>
          <w:color w:val="FFFFFF"/>
          <w:sz w:val="23"/>
          <w:szCs w:val="23"/>
        </w:rPr>
        <w:tab/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ce</w:t>
      </w:r>
      <w:r>
        <w:rPr>
          <w:rFonts w:ascii="Arial" w:eastAsia="Arial" w:hAnsi="Arial" w:cs="Arial"/>
          <w:color w:val="FFFFF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proofErr w:type="gramEnd"/>
      <w:r>
        <w:rPr>
          <w:rFonts w:ascii="Arial" w:eastAsia="Arial" w:hAnsi="Arial" w:cs="Arial"/>
          <w:color w:val="FFFFF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poo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ginal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z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op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Nepal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ega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ss</w:t>
      </w:r>
      <w:r>
        <w:rPr>
          <w:rFonts w:ascii="Arial" w:eastAsia="Arial" w:hAnsi="Arial" w:cs="Arial"/>
          <w:color w:val="FFFFF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w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he</w:t>
      </w:r>
      <w:r>
        <w:rPr>
          <w:rFonts w:ascii="Arial" w:eastAsia="Arial" w:hAnsi="Arial" w:cs="Arial"/>
          <w:color w:val="FFFFFF"/>
          <w:sz w:val="23"/>
          <w:szCs w:val="23"/>
        </w:rPr>
        <w:t>re</w:t>
      </w:r>
      <w:r>
        <w:rPr>
          <w:rFonts w:ascii="Arial" w:eastAsia="Arial" w:hAnsi="Arial" w:cs="Arial"/>
          <w:color w:val="FFFFF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y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w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y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Ass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ce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ba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need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riti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ha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y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 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on</w:t>
      </w:r>
      <w:r>
        <w:rPr>
          <w:rFonts w:ascii="Arial" w:eastAsia="Arial" w:hAnsi="Arial" w:cs="Arial"/>
          <w:color w:val="FFFFFF"/>
          <w:sz w:val="23"/>
          <w:szCs w:val="23"/>
        </w:rPr>
        <w:t>tri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b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in</w:t>
      </w:r>
      <w:r>
        <w:rPr>
          <w:rFonts w:ascii="Arial" w:eastAsia="Arial" w:hAnsi="Arial" w:cs="Arial"/>
          <w:color w:val="FFFFFF"/>
          <w:sz w:val="23"/>
          <w:szCs w:val="23"/>
        </w:rPr>
        <w:t>g</w:t>
      </w:r>
      <w:r>
        <w:rPr>
          <w:rFonts w:ascii="Arial" w:eastAsia="Arial" w:hAnsi="Arial" w:cs="Arial"/>
          <w:color w:val="FFFFFF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try</w:t>
      </w:r>
      <w:r>
        <w:rPr>
          <w:rFonts w:ascii="Arial" w:eastAsia="Arial" w:hAnsi="Arial" w:cs="Arial"/>
          <w:color w:val="FFFFFF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gan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z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io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on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y</w:t>
      </w:r>
      <w:r>
        <w:rPr>
          <w:rFonts w:ascii="Arial" w:eastAsia="Arial" w:hAnsi="Arial" w:cs="Arial"/>
          <w:color w:val="FFFFFF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poli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al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hni</w:t>
      </w:r>
      <w:r>
        <w:rPr>
          <w:rFonts w:ascii="Arial" w:eastAsia="Arial" w:hAnsi="Arial" w:cs="Arial"/>
          <w:color w:val="FFFFFF"/>
          <w:sz w:val="23"/>
          <w:szCs w:val="23"/>
        </w:rPr>
        <w:t>c,</w:t>
      </w:r>
      <w:r>
        <w:rPr>
          <w:rFonts w:ascii="Arial" w:eastAsia="Arial" w:hAnsi="Arial" w:cs="Arial"/>
          <w:color w:val="FFFFFF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7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igi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s,</w:t>
      </w:r>
      <w:r>
        <w:rPr>
          <w:rFonts w:ascii="Arial" w:eastAsia="Arial" w:hAnsi="Arial" w:cs="Arial"/>
          <w:color w:val="FFFFFF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</w:p>
    <w:p w14:paraId="7AE29413" w14:textId="77777777" w:rsidR="003C7A44" w:rsidRDefault="007E277E">
      <w:pPr>
        <w:spacing w:line="260" w:lineRule="exact"/>
        <w:ind w:left="1000" w:right="902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age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da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</w:p>
    <w:p w14:paraId="61578893" w14:textId="77777777" w:rsidR="003C7A44" w:rsidRDefault="007E277E">
      <w:pPr>
        <w:tabs>
          <w:tab w:val="left" w:pos="980"/>
        </w:tabs>
        <w:spacing w:before="4" w:line="260" w:lineRule="exact"/>
        <w:ind w:left="1000" w:right="75" w:hanging="4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4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  <w:r>
        <w:rPr>
          <w:rFonts w:ascii="Arial" w:eastAsia="Arial" w:hAnsi="Arial" w:cs="Arial"/>
          <w:color w:val="FFFFFF"/>
          <w:sz w:val="23"/>
          <w:szCs w:val="23"/>
        </w:rPr>
        <w:tab/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re</w:t>
      </w:r>
      <w:r>
        <w:rPr>
          <w:rFonts w:ascii="Arial" w:eastAsia="Arial" w:hAnsi="Arial" w:cs="Arial"/>
          <w:color w:val="FFFFF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ce</w:t>
      </w:r>
      <w:r>
        <w:rPr>
          <w:rFonts w:ascii="Arial" w:eastAsia="Arial" w:hAnsi="Arial" w:cs="Arial"/>
          <w:color w:val="FFFFF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pa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r>
        <w:rPr>
          <w:rFonts w:ascii="Arial" w:eastAsia="Arial" w:hAnsi="Arial" w:cs="Arial"/>
          <w:color w:val="FFFFF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g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FFFFFF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uni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pa</w:t>
      </w:r>
      <w:r>
        <w:rPr>
          <w:rFonts w:ascii="Arial" w:eastAsia="Arial" w:hAnsi="Arial" w:cs="Arial"/>
          <w:color w:val="FFFFFF"/>
          <w:sz w:val="23"/>
          <w:szCs w:val="23"/>
        </w:rPr>
        <w:t>ct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bene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ia</w:t>
      </w:r>
      <w:r>
        <w:rPr>
          <w:rFonts w:ascii="Arial" w:eastAsia="Arial" w:hAnsi="Arial" w:cs="Arial"/>
          <w:color w:val="FFFFFF"/>
          <w:sz w:val="23"/>
          <w:szCs w:val="23"/>
        </w:rPr>
        <w:t>ri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s,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hei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uni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ie</w:t>
      </w:r>
      <w:r>
        <w:rPr>
          <w:rFonts w:ascii="Arial" w:eastAsia="Arial" w:hAnsi="Arial" w:cs="Arial"/>
          <w:color w:val="FFFFFF"/>
          <w:sz w:val="23"/>
          <w:szCs w:val="23"/>
        </w:rPr>
        <w:t>s,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 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ep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n 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plann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in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g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, 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anag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t,</w:t>
      </w:r>
      <w:r>
        <w:rPr>
          <w:rFonts w:ascii="Arial" w:eastAsia="Arial" w:hAnsi="Arial" w:cs="Arial"/>
          <w:color w:val="FFFFFF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le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io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og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color w:val="FFFFFF"/>
          <w:sz w:val="23"/>
          <w:szCs w:val="23"/>
        </w:rPr>
        <w:t xml:space="preserve">. </w:t>
      </w:r>
      <w:r>
        <w:rPr>
          <w:rFonts w:ascii="Arial" w:eastAsia="Arial" w:hAnsi="Arial" w:cs="Arial"/>
          <w:color w:val="FFFFFF"/>
          <w:spacing w:val="8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re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cc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abl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bo</w:t>
      </w:r>
      <w:r>
        <w:rPr>
          <w:rFonts w:ascii="Arial" w:eastAsia="Arial" w:hAnsi="Arial" w:cs="Arial"/>
          <w:color w:val="FFFFFF"/>
          <w:sz w:val="23"/>
          <w:szCs w:val="23"/>
        </w:rPr>
        <w:t>th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ho</w:t>
      </w:r>
      <w:r>
        <w:rPr>
          <w:rFonts w:ascii="Arial" w:eastAsia="Arial" w:hAnsi="Arial" w:cs="Arial"/>
          <w:color w:val="FFFFFF"/>
          <w:sz w:val="23"/>
          <w:szCs w:val="23"/>
        </w:rPr>
        <w:t>se</w:t>
      </w:r>
      <w:r>
        <w:rPr>
          <w:rFonts w:ascii="Arial" w:eastAsia="Arial" w:hAnsi="Arial" w:cs="Arial"/>
          <w:color w:val="FFFFFF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 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ee</w:t>
      </w:r>
      <w:r>
        <w:rPr>
          <w:rFonts w:ascii="Arial" w:eastAsia="Arial" w:hAnsi="Arial" w:cs="Arial"/>
          <w:color w:val="FFFFFF"/>
          <w:sz w:val="23"/>
          <w:szCs w:val="23"/>
        </w:rPr>
        <w:t>k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to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 to t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h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se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id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g 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 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rc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s.</w:t>
      </w:r>
    </w:p>
    <w:p w14:paraId="761F49FD" w14:textId="77777777" w:rsidR="003C7A44" w:rsidRDefault="007E277E">
      <w:pPr>
        <w:tabs>
          <w:tab w:val="left" w:pos="980"/>
        </w:tabs>
        <w:spacing w:before="2" w:line="260" w:lineRule="exact"/>
        <w:ind w:left="1000" w:right="76" w:hanging="4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5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  <w:r>
        <w:rPr>
          <w:rFonts w:ascii="Arial" w:eastAsia="Arial" w:hAnsi="Arial" w:cs="Arial"/>
          <w:color w:val="FFFFFF"/>
          <w:sz w:val="23"/>
          <w:szCs w:val="23"/>
        </w:rPr>
        <w:tab/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 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ee</w:t>
      </w:r>
      <w:r>
        <w:rPr>
          <w:rFonts w:ascii="Arial" w:eastAsia="Arial" w:hAnsi="Arial" w:cs="Arial"/>
          <w:color w:val="FFFFFF"/>
          <w:sz w:val="23"/>
          <w:szCs w:val="23"/>
        </w:rPr>
        <w:t>k</w:t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re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ce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ck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di</w:t>
      </w:r>
      <w:r>
        <w:rPr>
          <w:rFonts w:ascii="Arial" w:eastAsia="Arial" w:hAnsi="Arial" w:cs="Arial"/>
          <w:color w:val="FFFFFF"/>
          <w:sz w:val="23"/>
          <w:szCs w:val="23"/>
        </w:rPr>
        <w:t>scr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ina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io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x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lu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ab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y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ba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n 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g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ende</w:t>
      </w:r>
      <w:r>
        <w:rPr>
          <w:rFonts w:ascii="Arial" w:eastAsia="Arial" w:hAnsi="Arial" w:cs="Arial"/>
          <w:color w:val="FFFFFF"/>
          <w:sz w:val="23"/>
          <w:szCs w:val="23"/>
        </w:rPr>
        <w:t>r,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hn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y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 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elig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on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</w:p>
    <w:p w14:paraId="29665FE7" w14:textId="77777777" w:rsidR="003C7A44" w:rsidRDefault="007E277E">
      <w:pPr>
        <w:tabs>
          <w:tab w:val="left" w:pos="980"/>
        </w:tabs>
        <w:spacing w:line="260" w:lineRule="exact"/>
        <w:ind w:left="1000" w:right="78" w:hanging="4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6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  <w:r>
        <w:rPr>
          <w:rFonts w:ascii="Arial" w:eastAsia="Arial" w:hAnsi="Arial" w:cs="Arial"/>
          <w:color w:val="FFFFFF"/>
          <w:sz w:val="23"/>
          <w:szCs w:val="23"/>
        </w:rPr>
        <w:tab/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cr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ff</w:t>
      </w:r>
      <w:r>
        <w:rPr>
          <w:rFonts w:ascii="Arial" w:eastAsia="Arial" w:hAnsi="Arial" w:cs="Arial"/>
          <w:color w:val="FFFFFF"/>
          <w:spacing w:val="2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ba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proofErr w:type="gramEnd"/>
      <w:r>
        <w:rPr>
          <w:rFonts w:ascii="Arial" w:eastAsia="Arial" w:hAnsi="Arial" w:cs="Arial"/>
          <w:color w:val="FFFFFF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abili</w:t>
      </w:r>
      <w:r>
        <w:rPr>
          <w:rFonts w:ascii="Arial" w:eastAsia="Arial" w:hAnsi="Arial" w:cs="Arial"/>
          <w:color w:val="FFFFFF"/>
          <w:sz w:val="23"/>
          <w:szCs w:val="23"/>
        </w:rPr>
        <w:t>ty</w:t>
      </w:r>
      <w:r>
        <w:rPr>
          <w:rFonts w:ascii="Arial" w:eastAsia="Arial" w:hAnsi="Arial" w:cs="Arial"/>
          <w:color w:val="FFFFFF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quali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io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j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ob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ba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f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poli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l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y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ide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on</w:t>
      </w:r>
      <w:r>
        <w:rPr>
          <w:rFonts w:ascii="Arial" w:eastAsia="Arial" w:hAnsi="Arial" w:cs="Arial"/>
          <w:color w:val="FFFFFF"/>
          <w:sz w:val="23"/>
          <w:szCs w:val="23"/>
        </w:rPr>
        <w:t>s.</w:t>
      </w:r>
    </w:p>
    <w:p w14:paraId="5779F776" w14:textId="77777777" w:rsidR="003C7A44" w:rsidRDefault="007E277E">
      <w:pPr>
        <w:spacing w:line="260" w:lineRule="exact"/>
        <w:ind w:left="507" w:right="8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7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.   </w:t>
      </w:r>
      <w:r>
        <w:rPr>
          <w:rFonts w:ascii="Arial" w:eastAsia="Arial" w:hAnsi="Arial" w:cs="Arial"/>
          <w:color w:val="FFFFFF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cc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ep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ff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op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pa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</w:t>
      </w:r>
      <w:r>
        <w:rPr>
          <w:rFonts w:ascii="Arial" w:eastAsia="Arial" w:hAnsi="Arial" w:cs="Arial"/>
          <w:color w:val="FFFFFF"/>
          <w:sz w:val="23"/>
          <w:szCs w:val="23"/>
        </w:rPr>
        <w:t>rs</w:t>
      </w:r>
      <w:r>
        <w:rPr>
          <w:rFonts w:ascii="Arial" w:eastAsia="Arial" w:hAnsi="Arial" w:cs="Arial"/>
          <w:color w:val="FFFFFF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bein</w:t>
      </w:r>
      <w:r>
        <w:rPr>
          <w:rFonts w:ascii="Arial" w:eastAsia="Arial" w:hAnsi="Arial" w:cs="Arial"/>
          <w:color w:val="FFFFFF"/>
          <w:sz w:val="23"/>
          <w:szCs w:val="23"/>
        </w:rPr>
        <w:t>g</w:t>
      </w:r>
      <w:r>
        <w:rPr>
          <w:rFonts w:ascii="Arial" w:eastAsia="Arial" w:hAnsi="Arial" w:cs="Arial"/>
          <w:color w:val="FFFFFF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ub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j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ct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FFFFFF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y</w:t>
      </w:r>
      <w:r>
        <w:rPr>
          <w:rFonts w:ascii="Arial" w:eastAsia="Arial" w:hAnsi="Arial" w:cs="Arial"/>
          <w:color w:val="FFFFFF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anne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iol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</w:p>
    <w:p w14:paraId="7D173BD6" w14:textId="77777777" w:rsidR="003C7A44" w:rsidRDefault="007E277E">
      <w:pPr>
        <w:spacing w:before="6" w:line="260" w:lineRule="exact"/>
        <w:ind w:left="1000" w:right="7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abdu</w:t>
      </w:r>
      <w:r>
        <w:rPr>
          <w:rFonts w:ascii="Arial" w:eastAsia="Arial" w:hAnsi="Arial" w:cs="Arial"/>
          <w:color w:val="FFFFFF"/>
          <w:sz w:val="23"/>
          <w:szCs w:val="23"/>
        </w:rPr>
        <w:t>ct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ha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ss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ida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ion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ea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ts. </w:t>
      </w:r>
      <w:r>
        <w:rPr>
          <w:rFonts w:ascii="Arial" w:eastAsia="Arial" w:hAnsi="Arial" w:cs="Arial"/>
          <w:color w:val="FFFFFF"/>
          <w:spacing w:val="8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g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al</w:t>
      </w:r>
      <w:r>
        <w:rPr>
          <w:rFonts w:ascii="Arial" w:eastAsia="Arial" w:hAnsi="Arial" w:cs="Arial"/>
          <w:color w:val="FFFFFF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ho</w:t>
      </w:r>
      <w:r>
        <w:rPr>
          <w:rFonts w:ascii="Arial" w:eastAsia="Arial" w:hAnsi="Arial" w:cs="Arial"/>
          <w:color w:val="FFFFFF"/>
          <w:sz w:val="23"/>
          <w:szCs w:val="23"/>
        </w:rPr>
        <w:t>se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ain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ai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ope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g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on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 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uppo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nde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pl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io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og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 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ty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ff.</w:t>
      </w:r>
    </w:p>
    <w:p w14:paraId="7F5F7600" w14:textId="77777777" w:rsidR="003C7A44" w:rsidRDefault="007E277E">
      <w:pPr>
        <w:tabs>
          <w:tab w:val="left" w:pos="980"/>
        </w:tabs>
        <w:spacing w:line="260" w:lineRule="exact"/>
        <w:ind w:left="1000" w:right="74" w:hanging="4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8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  <w:r>
        <w:rPr>
          <w:rFonts w:ascii="Arial" w:eastAsia="Arial" w:hAnsi="Arial" w:cs="Arial"/>
          <w:color w:val="FFFFFF"/>
          <w:sz w:val="23"/>
          <w:szCs w:val="23"/>
        </w:rPr>
        <w:tab/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re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in</w:t>
      </w:r>
      <w:r>
        <w:rPr>
          <w:rFonts w:ascii="Arial" w:eastAsia="Arial" w:hAnsi="Arial" w:cs="Arial"/>
          <w:color w:val="FFFFFF"/>
          <w:sz w:val="23"/>
          <w:szCs w:val="23"/>
        </w:rPr>
        <w:t>g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pon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g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allega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ion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x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x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ha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t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abu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s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ct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in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g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bene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ia</w:t>
      </w:r>
      <w:r>
        <w:rPr>
          <w:rFonts w:ascii="Arial" w:eastAsia="Arial" w:hAnsi="Arial" w:cs="Arial"/>
          <w:color w:val="FFFFFF"/>
          <w:sz w:val="23"/>
          <w:szCs w:val="23"/>
        </w:rPr>
        <w:t>ri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s,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ff</w:t>
      </w:r>
      <w:proofErr w:type="gramEnd"/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del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FFFFFF"/>
          <w:sz w:val="23"/>
          <w:szCs w:val="23"/>
        </w:rPr>
        <w:t>y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pa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tn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rs.</w:t>
      </w:r>
    </w:p>
    <w:p w14:paraId="0C3EE88C" w14:textId="77777777" w:rsidR="003C7A44" w:rsidRDefault="007E277E">
      <w:pPr>
        <w:spacing w:line="260" w:lineRule="exact"/>
        <w:ind w:left="507" w:right="121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9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.   </w:t>
      </w:r>
      <w:r>
        <w:rPr>
          <w:rFonts w:ascii="Arial" w:eastAsia="Arial" w:hAnsi="Arial" w:cs="Arial"/>
          <w:color w:val="FFFFFF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o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rk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w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he</w:t>
      </w:r>
      <w:r>
        <w:rPr>
          <w:rFonts w:ascii="Arial" w:eastAsia="Arial" w:hAnsi="Arial" w:cs="Arial"/>
          <w:color w:val="FFFFFF"/>
          <w:sz w:val="23"/>
          <w:szCs w:val="23"/>
        </w:rPr>
        <w:t>re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ff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d to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se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re 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al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iple</w:t>
      </w:r>
      <w:r>
        <w:rPr>
          <w:rFonts w:ascii="Arial" w:eastAsia="Arial" w:hAnsi="Arial" w:cs="Arial"/>
          <w:color w:val="FFFFFF"/>
          <w:sz w:val="23"/>
          <w:szCs w:val="23"/>
        </w:rPr>
        <w:t>s.</w:t>
      </w:r>
    </w:p>
    <w:p w14:paraId="646BF0CA" w14:textId="77777777" w:rsidR="003C7A44" w:rsidRDefault="007E277E">
      <w:pPr>
        <w:spacing w:before="4" w:line="260" w:lineRule="exact"/>
        <w:ind w:left="1000" w:right="79" w:hanging="4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10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. </w:t>
      </w:r>
      <w:r>
        <w:rPr>
          <w:rFonts w:ascii="Arial" w:eastAsia="Arial" w:hAnsi="Arial" w:cs="Arial"/>
          <w:color w:val="FFFFFF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cc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ep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bei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g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y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len</w:t>
      </w:r>
      <w:r>
        <w:rPr>
          <w:rFonts w:ascii="Arial" w:eastAsia="Arial" w:hAnsi="Arial" w:cs="Arial"/>
          <w:color w:val="FFFFFF"/>
          <w:sz w:val="23"/>
          <w:szCs w:val="23"/>
        </w:rPr>
        <w:t>t,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ct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po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y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ted </w:t>
      </w:r>
      <w:proofErr w:type="spellStart"/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og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mm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z w:val="23"/>
          <w:szCs w:val="23"/>
        </w:rPr>
        <w:t>s.</w:t>
      </w:r>
    </w:p>
    <w:p w14:paraId="1C015C7D" w14:textId="77777777" w:rsidR="003C7A44" w:rsidRDefault="007E277E">
      <w:pPr>
        <w:spacing w:line="260" w:lineRule="exact"/>
        <w:ind w:left="1000" w:right="78" w:hanging="4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11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. </w:t>
      </w:r>
      <w:r>
        <w:rPr>
          <w:rFonts w:ascii="Arial" w:eastAsia="Arial" w:hAnsi="Arial" w:cs="Arial"/>
          <w:color w:val="FFFFFF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ke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dona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ion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sh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k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ind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lun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FFFFFF"/>
          <w:sz w:val="23"/>
          <w:szCs w:val="23"/>
        </w:rPr>
        <w:t>y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y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g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oup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po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pa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ie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s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,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ilia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gan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z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on</w:t>
      </w:r>
      <w:r>
        <w:rPr>
          <w:rFonts w:ascii="Arial" w:eastAsia="Arial" w:hAnsi="Arial" w:cs="Arial"/>
          <w:color w:val="FFFFFF"/>
          <w:sz w:val="23"/>
          <w:szCs w:val="23"/>
        </w:rPr>
        <w:t>s,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y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proofErr w:type="spellStart"/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og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po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s.</w:t>
      </w:r>
    </w:p>
    <w:p w14:paraId="7B45D87C" w14:textId="77777777" w:rsidR="003C7A44" w:rsidRDefault="007E277E">
      <w:pPr>
        <w:spacing w:before="2" w:line="260" w:lineRule="exact"/>
        <w:ind w:left="1000" w:right="69" w:hanging="4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12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. </w:t>
      </w:r>
      <w:r>
        <w:rPr>
          <w:rFonts w:ascii="Arial" w:eastAsia="Arial" w:hAnsi="Arial" w:cs="Arial"/>
          <w:color w:val="FFFFFF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equip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t,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upplie</w:t>
      </w:r>
      <w:r>
        <w:rPr>
          <w:rFonts w:ascii="Arial" w:eastAsia="Arial" w:hAnsi="Arial" w:cs="Arial"/>
          <w:color w:val="FFFFFF"/>
          <w:sz w:val="23"/>
          <w:szCs w:val="23"/>
        </w:rPr>
        <w:t>s,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ili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unde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oug</w:t>
      </w:r>
      <w:r>
        <w:rPr>
          <w:rFonts w:ascii="Arial" w:eastAsia="Arial" w:hAnsi="Arial" w:cs="Arial"/>
          <w:color w:val="FFFFFF"/>
          <w:sz w:val="23"/>
          <w:szCs w:val="23"/>
        </w:rPr>
        <w:t>h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re</w:t>
      </w:r>
      <w:r>
        <w:rPr>
          <w:rFonts w:ascii="Arial" w:eastAsia="Arial" w:hAnsi="Arial" w:cs="Arial"/>
          <w:color w:val="FFFFFF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po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s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ha</w:t>
      </w:r>
      <w:r>
        <w:rPr>
          <w:rFonts w:ascii="Arial" w:eastAsia="Arial" w:hAnsi="Arial" w:cs="Arial"/>
          <w:color w:val="FFFFFF"/>
          <w:sz w:val="23"/>
          <w:szCs w:val="23"/>
        </w:rPr>
        <w:t>n 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ho</w:t>
      </w:r>
      <w:r>
        <w:rPr>
          <w:rFonts w:ascii="Arial" w:eastAsia="Arial" w:hAnsi="Arial" w:cs="Arial"/>
          <w:color w:val="FFFFFF"/>
          <w:sz w:val="23"/>
          <w:szCs w:val="23"/>
        </w:rPr>
        <w:t>se st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og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color w:val="FFFFFF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obje</w:t>
      </w:r>
      <w:r>
        <w:rPr>
          <w:rFonts w:ascii="Arial" w:eastAsia="Arial" w:hAnsi="Arial" w:cs="Arial"/>
          <w:color w:val="FFFFFF"/>
          <w:sz w:val="23"/>
          <w:szCs w:val="23"/>
        </w:rPr>
        <w:t>ct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s.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ehi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re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d to tr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t </w:t>
      </w:r>
      <w:proofErr w:type="gramStart"/>
      <w:r>
        <w:rPr>
          <w:rFonts w:ascii="Arial" w:eastAsia="Arial" w:hAnsi="Arial" w:cs="Arial"/>
          <w:color w:val="FFFFFF"/>
          <w:spacing w:val="-1"/>
          <w:sz w:val="23"/>
          <w:szCs w:val="23"/>
        </w:rPr>
        <w:t>pe</w:t>
      </w:r>
      <w:r>
        <w:rPr>
          <w:rFonts w:ascii="Arial" w:eastAsia="Arial" w:hAnsi="Arial" w:cs="Arial"/>
          <w:color w:val="FFFFFF"/>
          <w:sz w:val="23"/>
          <w:szCs w:val="23"/>
        </w:rPr>
        <w:t>rs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on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proofErr w:type="gramEnd"/>
      <w:r>
        <w:rPr>
          <w:rFonts w:ascii="Arial" w:eastAsia="Arial" w:hAnsi="Arial" w:cs="Arial"/>
          <w:color w:val="FFFFFF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go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ve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o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di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ct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</w:t>
      </w:r>
      <w:r>
        <w:rPr>
          <w:rFonts w:ascii="Arial" w:eastAsia="Arial" w:hAnsi="Arial" w:cs="Arial"/>
          <w:color w:val="FFFFFF"/>
          <w:sz w:val="23"/>
          <w:szCs w:val="23"/>
        </w:rPr>
        <w:t>ct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n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w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th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op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og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color w:val="FFFFFF"/>
          <w:sz w:val="23"/>
          <w:szCs w:val="23"/>
        </w:rPr>
        <w:t>.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ehi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s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o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rry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u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ni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pe</w:t>
      </w:r>
      <w:r>
        <w:rPr>
          <w:rFonts w:ascii="Arial" w:eastAsia="Arial" w:hAnsi="Arial" w:cs="Arial"/>
          <w:color w:val="FFFFFF"/>
          <w:sz w:val="23"/>
          <w:szCs w:val="23"/>
        </w:rPr>
        <w:t>rs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onnel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</w:p>
    <w:p w14:paraId="418F0C46" w14:textId="77777777" w:rsidR="003C7A44" w:rsidRDefault="007E277E">
      <w:pPr>
        <w:spacing w:line="260" w:lineRule="exact"/>
        <w:ind w:left="507" w:right="4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13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. </w:t>
      </w:r>
      <w:r>
        <w:rPr>
          <w:rFonts w:ascii="Arial" w:eastAsia="Arial" w:hAnsi="Arial" w:cs="Arial"/>
          <w:color w:val="FFFFFF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o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no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ole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te 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he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rsi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s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lo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u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.</w:t>
      </w:r>
    </w:p>
    <w:p w14:paraId="27D6C3C1" w14:textId="77777777" w:rsidR="003C7A44" w:rsidRDefault="007E277E">
      <w:pPr>
        <w:spacing w:before="6" w:line="260" w:lineRule="exact"/>
        <w:ind w:left="1000" w:right="70" w:hanging="4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14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. </w:t>
      </w:r>
      <w:r>
        <w:rPr>
          <w:rFonts w:ascii="Arial" w:eastAsia="Arial" w:hAnsi="Arial" w:cs="Arial"/>
          <w:color w:val="FFFFFF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g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al</w:t>
      </w:r>
      <w:r>
        <w:rPr>
          <w:rFonts w:ascii="Arial" w:eastAsia="Arial" w:hAnsi="Arial" w:cs="Arial"/>
          <w:color w:val="FFFFFF"/>
          <w:sz w:val="23"/>
          <w:szCs w:val="23"/>
        </w:rPr>
        <w:t>l 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ho</w:t>
      </w:r>
      <w:r>
        <w:rPr>
          <w:rFonts w:ascii="Arial" w:eastAsia="Arial" w:hAnsi="Arial" w:cs="Arial"/>
          <w:color w:val="FFFFFF"/>
          <w:sz w:val="23"/>
          <w:szCs w:val="23"/>
        </w:rPr>
        <w:t>se 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on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to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w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ul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l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cc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ss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b</w:t>
      </w:r>
      <w:r>
        <w:rPr>
          <w:rFonts w:ascii="Arial" w:eastAsia="Arial" w:hAnsi="Arial" w:cs="Arial"/>
          <w:color w:val="FFFFFF"/>
          <w:sz w:val="23"/>
          <w:szCs w:val="23"/>
        </w:rPr>
        <w:t>y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el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u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n 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rs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on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to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al</w:t>
      </w:r>
      <w:r>
        <w:rPr>
          <w:rFonts w:ascii="Arial" w:eastAsia="Arial" w:hAnsi="Arial" w:cs="Arial"/>
          <w:color w:val="FFFFFF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opl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ss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st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ce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-1"/>
          <w:sz w:val="23"/>
          <w:szCs w:val="23"/>
        </w:rPr>
        <w:t>and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proofErr w:type="gramEnd"/>
      <w:r>
        <w:rPr>
          <w:rFonts w:ascii="Arial" w:eastAsia="Arial" w:hAnsi="Arial" w:cs="Arial"/>
          <w:color w:val="FFFFFF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hei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y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FFFFFF"/>
          <w:sz w:val="23"/>
          <w:szCs w:val="23"/>
        </w:rPr>
        <w:t>rit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y</w:t>
      </w:r>
      <w:r>
        <w:rPr>
          <w:rFonts w:ascii="Arial" w:eastAsia="Arial" w:hAnsi="Arial" w:cs="Arial"/>
          <w:color w:val="FFFFFF"/>
          <w:sz w:val="23"/>
          <w:szCs w:val="23"/>
        </w:rPr>
        <w:t>,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eed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t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n 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e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pl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io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f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de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lop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og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mm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color w:val="FFFFFF"/>
          <w:sz w:val="23"/>
          <w:szCs w:val="23"/>
        </w:rPr>
        <w:t>.</w:t>
      </w:r>
    </w:p>
    <w:p w14:paraId="75209349" w14:textId="77777777" w:rsidR="003C7A44" w:rsidRDefault="007E277E">
      <w:pPr>
        <w:spacing w:before="2" w:line="260" w:lineRule="exact"/>
        <w:ind w:left="1000" w:right="74" w:hanging="4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FFFF"/>
          <w:spacing w:val="-1"/>
          <w:sz w:val="23"/>
          <w:szCs w:val="23"/>
        </w:rPr>
        <w:t>15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. </w:t>
      </w:r>
      <w:r>
        <w:rPr>
          <w:rFonts w:ascii="Arial" w:eastAsia="Arial" w:hAnsi="Arial" w:cs="Arial"/>
          <w:color w:val="FFFFFF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x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pe</w:t>
      </w:r>
      <w:r>
        <w:rPr>
          <w:rFonts w:ascii="Arial" w:eastAsia="Arial" w:hAnsi="Arial" w:cs="Arial"/>
          <w:color w:val="FFFFFF"/>
          <w:sz w:val="23"/>
          <w:szCs w:val="23"/>
        </w:rPr>
        <w:t>ct</w:t>
      </w:r>
      <w:r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en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g</w:t>
      </w:r>
      <w:r>
        <w:rPr>
          <w:rFonts w:ascii="Arial" w:eastAsia="Arial" w:hAnsi="Arial" w:cs="Arial"/>
          <w:color w:val="FFFFFF"/>
          <w:sz w:val="23"/>
          <w:szCs w:val="23"/>
        </w:rPr>
        <w:t>e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al</w:t>
      </w:r>
      <w:r>
        <w:rPr>
          <w:rFonts w:ascii="Arial" w:eastAsia="Arial" w:hAnsi="Arial" w:cs="Arial"/>
          <w:color w:val="FFFFFF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ct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FFFFFF"/>
          <w:sz w:val="23"/>
          <w:szCs w:val="23"/>
        </w:rPr>
        <w:t>rs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on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ne</w:t>
      </w:r>
      <w:r>
        <w:rPr>
          <w:rFonts w:ascii="Arial" w:eastAsia="Arial" w:hAnsi="Arial" w:cs="Arial"/>
          <w:color w:val="FFFFFF"/>
          <w:sz w:val="23"/>
          <w:szCs w:val="23"/>
        </w:rPr>
        <w:t>d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to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pl</w:t>
      </w:r>
      <w:r>
        <w:rPr>
          <w:rFonts w:ascii="Arial" w:eastAsia="Arial" w:hAnsi="Arial" w:cs="Arial"/>
          <w:color w:val="FFFFFF"/>
          <w:sz w:val="23"/>
          <w:szCs w:val="23"/>
        </w:rPr>
        <w:t>y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strictly 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w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z w:val="23"/>
          <w:szCs w:val="23"/>
        </w:rPr>
        <w:t>th</w:t>
      </w:r>
      <w:r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FFFFFF"/>
          <w:sz w:val="23"/>
          <w:szCs w:val="23"/>
        </w:rPr>
        <w:t>r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na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ion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pacing w:val="-3"/>
          <w:sz w:val="23"/>
          <w:szCs w:val="23"/>
        </w:rPr>
        <w:t>u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ani</w:t>
      </w:r>
      <w:r>
        <w:rPr>
          <w:rFonts w:ascii="Arial" w:eastAsia="Arial" w:hAnsi="Arial" w:cs="Arial"/>
          <w:color w:val="FFFFFF"/>
          <w:sz w:val="23"/>
          <w:szCs w:val="23"/>
        </w:rPr>
        <w:t>t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ri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d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hu</w:t>
      </w:r>
      <w:r>
        <w:rPr>
          <w:rFonts w:ascii="Arial" w:eastAsia="Arial" w:hAnsi="Arial" w:cs="Arial"/>
          <w:color w:val="FFFFFF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z w:val="23"/>
          <w:szCs w:val="23"/>
        </w:rPr>
        <w:t>n ri</w:t>
      </w:r>
      <w:r>
        <w:rPr>
          <w:rFonts w:ascii="Arial" w:eastAsia="Arial" w:hAnsi="Arial" w:cs="Arial"/>
          <w:color w:val="FFFFFF"/>
          <w:spacing w:val="-2"/>
          <w:sz w:val="23"/>
          <w:szCs w:val="23"/>
        </w:rPr>
        <w:t>g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FFFFFF"/>
          <w:sz w:val="23"/>
          <w:szCs w:val="23"/>
        </w:rPr>
        <w:t>ts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3"/>
          <w:szCs w:val="23"/>
        </w:rPr>
        <w:t>l</w:t>
      </w:r>
      <w:r>
        <w:rPr>
          <w:rFonts w:ascii="Arial" w:eastAsia="Arial" w:hAnsi="Arial" w:cs="Arial"/>
          <w:color w:val="FFFFFF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FFFFFF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FFFFFF"/>
          <w:sz w:val="23"/>
          <w:szCs w:val="23"/>
        </w:rPr>
        <w:t>s.</w:t>
      </w:r>
    </w:p>
    <w:p w14:paraId="7DBF3EFE" w14:textId="77777777" w:rsidR="003C7A44" w:rsidRDefault="003C7A44">
      <w:pPr>
        <w:spacing w:before="1" w:line="240" w:lineRule="exact"/>
        <w:rPr>
          <w:sz w:val="24"/>
          <w:szCs w:val="24"/>
        </w:rPr>
      </w:pPr>
    </w:p>
    <w:p w14:paraId="2CE090A2" w14:textId="38EC58B5" w:rsidR="003C7A44" w:rsidRDefault="00EE033B">
      <w:pPr>
        <w:ind w:left="374"/>
      </w:pPr>
      <w:r>
        <w:pict w14:anchorId="33A6925C">
          <v:shape id="_x0000_s1030" type="#_x0000_t75" style="position:absolute;left:0;text-align:left;margin-left:239.8pt;margin-top:6.95pt;width:151.2pt;height:49.7pt;z-index:-251660800;mso-position-horizontal-relative:page">
            <v:imagedata r:id="rId11" o:title=""/>
            <w10:wrap anchorx="page"/>
          </v:shape>
        </w:pict>
      </w:r>
      <w:r w:rsidR="007E277E">
        <w:pict w14:anchorId="5F00F62E">
          <v:shape id="_x0000_s1036" type="#_x0000_t75" style="position:absolute;left:0;text-align:left;margin-left:141.9pt;margin-top:7.85pt;width:78.1pt;height:54.8pt;z-index:-251661824;mso-position-horizontal-relative:page">
            <v:imagedata r:id="rId12" o:title=""/>
            <w10:wrap anchorx="page"/>
          </v:shape>
        </w:pict>
      </w:r>
      <w:r w:rsidR="007E277E">
        <w:pict w14:anchorId="42F12445">
          <v:shape id="_x0000_s1035" type="#_x0000_t75" style="position:absolute;left:0;text-align:left;margin-left:412.6pt;margin-top:647.75pt;width:69.1pt;height:62.05pt;z-index:-251656704;mso-position-horizontal-relative:page;mso-position-vertical-relative:page">
            <v:imagedata r:id="rId13" o:title=""/>
            <w10:wrap anchorx="page" anchory="page"/>
          </v:shape>
        </w:pict>
      </w:r>
      <w:r>
        <w:pict w14:anchorId="38093D0A">
          <v:shape id="_x0000_i1033" type="#_x0000_t75" style="width:67.5pt;height:53.25pt">
            <v:imagedata r:id="rId14" o:title=""/>
          </v:shape>
        </w:pict>
      </w:r>
    </w:p>
    <w:p w14:paraId="3E196228" w14:textId="77777777" w:rsidR="003C7A44" w:rsidRDefault="003C7A44">
      <w:pPr>
        <w:spacing w:before="3" w:line="160" w:lineRule="exact"/>
        <w:rPr>
          <w:sz w:val="17"/>
          <w:szCs w:val="17"/>
        </w:rPr>
      </w:pPr>
    </w:p>
    <w:p w14:paraId="6ED7610F" w14:textId="2C07A4DD" w:rsidR="003C7A44" w:rsidRDefault="00EE033B">
      <w:pPr>
        <w:ind w:left="288"/>
      </w:pPr>
      <w:r>
        <w:pict w14:anchorId="5DC2326C">
          <v:shape id="_x0000_s1028" type="#_x0000_t75" style="position:absolute;left:0;text-align:left;margin-left:422.1pt;margin-top:23.55pt;width:106.95pt;height:28.05pt;z-index:-251657728;mso-position-horizontal-relative:page">
            <v:imagedata r:id="rId15" o:title=""/>
            <w10:wrap anchorx="page"/>
          </v:shape>
        </w:pict>
      </w:r>
      <w:r w:rsidR="007E277E">
        <w:pict w14:anchorId="55777788">
          <v:shape id="_x0000_s1033" type="#_x0000_t75" style="position:absolute;left:0;text-align:left;margin-left:146.25pt;margin-top:-7.9pt;width:132.1pt;height:51.8pt;z-index:-251659776;mso-position-horizontal-relative:page">
            <v:imagedata r:id="rId16" o:title=""/>
            <w10:wrap anchorx="page"/>
          </v:shape>
        </w:pict>
      </w:r>
      <w:r w:rsidR="007E277E">
        <w:pict w14:anchorId="63318082">
          <v:shape id="_x0000_s1032" type="#_x0000_t75" style="position:absolute;left:0;text-align:left;margin-left:31.75pt;margin-top:56.15pt;width:115.85pt;height:36.7pt;z-index:-251653632;mso-position-horizontal-relative:page">
            <v:imagedata r:id="rId17" o:title=""/>
            <w10:wrap anchorx="page"/>
          </v:shape>
        </w:pict>
      </w:r>
      <w:r w:rsidR="007E277E">
        <w:pict w14:anchorId="7D1BEED6">
          <v:shape id="_x0000_i1026" type="#_x0000_t75" style="width:89.25pt;height:39.75pt">
            <v:imagedata r:id="rId18" o:title=""/>
          </v:shape>
        </w:pict>
      </w:r>
    </w:p>
    <w:p w14:paraId="57B3760F" w14:textId="77777777" w:rsidR="003C7A44" w:rsidRDefault="003C7A44">
      <w:pPr>
        <w:spacing w:before="3" w:line="140" w:lineRule="exact"/>
        <w:rPr>
          <w:sz w:val="15"/>
          <w:szCs w:val="15"/>
        </w:rPr>
      </w:pPr>
    </w:p>
    <w:p w14:paraId="1AC4EFCC" w14:textId="77777777" w:rsidR="003C7A44" w:rsidRDefault="003C7A44">
      <w:pPr>
        <w:spacing w:line="200" w:lineRule="exact"/>
      </w:pPr>
    </w:p>
    <w:p w14:paraId="1030307E" w14:textId="77777777" w:rsidR="003C7A44" w:rsidRDefault="003C7A44">
      <w:pPr>
        <w:spacing w:line="200" w:lineRule="exact"/>
      </w:pPr>
    </w:p>
    <w:p w14:paraId="23C0FAE9" w14:textId="7E848879" w:rsidR="003C7A44" w:rsidRDefault="007E277E">
      <w:pPr>
        <w:ind w:left="6026"/>
        <w:rPr>
          <w:rFonts w:ascii="Arial" w:eastAsia="Arial" w:hAnsi="Arial" w:cs="Arial"/>
          <w:sz w:val="16"/>
          <w:szCs w:val="16"/>
        </w:rPr>
      </w:pPr>
      <w:r>
        <w:pict w14:anchorId="1849AEC3">
          <v:shape id="_x0000_s1029" type="#_x0000_t75" style="position:absolute;left:0;text-align:left;margin-left:324pt;margin-top:-26.55pt;width:87.15pt;height:26.8pt;z-index:-251655680;mso-position-horizontal-relative:page">
            <v:imagedata r:id="rId19" o:title=""/>
            <w10:wrap anchorx="page"/>
          </v:shape>
        </w:pic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ore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</w:p>
    <w:p w14:paraId="3D668BC5" w14:textId="601F4E31" w:rsidR="003C7A44" w:rsidRDefault="007E277E">
      <w:pPr>
        <w:spacing w:line="180" w:lineRule="exact"/>
        <w:ind w:left="6026"/>
        <w:rPr>
          <w:rFonts w:ascii="Arial" w:eastAsia="Arial" w:hAnsi="Arial" w:cs="Arial"/>
          <w:sz w:val="16"/>
          <w:szCs w:val="16"/>
        </w:rPr>
      </w:pPr>
      <w:r>
        <w:pict w14:anchorId="7E15534A">
          <v:shape id="_x0000_s1027" type="#_x0000_t75" style="position:absolute;left:0;text-align:left;margin-left:183.65pt;margin-top:-25.65pt;width:100.45pt;height:42.75pt;z-index:-251654656;mso-position-horizontal-relative:page">
            <v:imagedata r:id="rId20" o:title=""/>
            <w10:wrap anchorx="page"/>
          </v:shape>
        </w:pict>
      </w:r>
      <w:r>
        <w:pict w14:anchorId="132939F8">
          <v:shape id="_x0000_s1026" type="#_x0000_t75" style="position:absolute;left:0;text-align:left;margin-left:465.2pt;margin-top:762.25pt;width:76.3pt;height:50.25pt;z-index:-251652608;mso-position-horizontal-relative:page;mso-position-vertical-relative:page">
            <v:imagedata r:id="rId21" o:title=""/>
            <w10:wrap anchorx="page" anchory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Coopera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</w:p>
    <w:sectPr w:rsidR="003C7A44">
      <w:type w:val="continuous"/>
      <w:pgSz w:w="11920" w:h="16860"/>
      <w:pgMar w:top="68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14BB"/>
    <w:multiLevelType w:val="multilevel"/>
    <w:tmpl w:val="E920F9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2363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44"/>
    <w:rsid w:val="003C7A44"/>
    <w:rsid w:val="007E277E"/>
    <w:rsid w:val="00E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E9DC23B"/>
  <w15:docId w15:val="{AC60AA4B-F135-409E-866C-950C405D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6A4776EEF2041908B119D05FDF6AD" ma:contentTypeVersion="2" ma:contentTypeDescription="Create a new document." ma:contentTypeScope="" ma:versionID="8140cb7598f0d9641e5cc427e1c7ce8a">
  <xsd:schema xmlns:xsd="http://www.w3.org/2001/XMLSchema" xmlns:xs="http://www.w3.org/2001/XMLSchema" xmlns:p="http://schemas.microsoft.com/office/2006/metadata/properties" xmlns:ns3="4a7d90c1-1179-427c-9019-bb0aaf84f341" targetNamespace="http://schemas.microsoft.com/office/2006/metadata/properties" ma:root="true" ma:fieldsID="2c827ef12264a30e372f6e3e2d15112b" ns3:_="">
    <xsd:import namespace="4a7d90c1-1179-427c-9019-bb0aaf84f3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d90c1-1179-427c-9019-bb0aaf84f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EF6B7-D3E3-40F7-9F4A-25742D08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d90c1-1179-427c-9019-bb0aaf84f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88E49-1464-4297-8DB0-8231759CC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7D9E9-87E5-4E1C-A91B-1CF6AA248D4B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a7d90c1-1179-427c-9019-bb0aaf84f34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Drishtant Karki</dc:creator>
  <cp:lastModifiedBy>Drishtant KARKI</cp:lastModifiedBy>
  <cp:revision>2</cp:revision>
  <dcterms:created xsi:type="dcterms:W3CDTF">2022-11-11T10:53:00Z</dcterms:created>
  <dcterms:modified xsi:type="dcterms:W3CDTF">2022-11-11T10:53:00Z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0x010100F0E6A4776EEF2041908B119D05FDF6AD</vt:lpwstr>
  </property>
</Properties>
</file>